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6" w:rsidRDefault="00D17BCB" w:rsidP="00734966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734966">
        <w:rPr>
          <w:rFonts w:ascii="Times New Roman" w:hAnsi="Times New Roman"/>
          <w:sz w:val="36"/>
          <w:szCs w:val="36"/>
        </w:rPr>
        <w:t>проект</w:t>
      </w:r>
    </w:p>
    <w:p w:rsidR="00734966" w:rsidRDefault="00734966">
      <w:pPr>
        <w:jc w:val="both"/>
        <w:rPr>
          <w:rFonts w:ascii="Times New Roman" w:hAnsi="Times New Roman"/>
          <w:sz w:val="36"/>
          <w:szCs w:val="36"/>
        </w:rPr>
      </w:pPr>
    </w:p>
    <w:p w:rsidR="00D17BCB" w:rsidRDefault="00D17BCB" w:rsidP="0073496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городского поселения "</w:t>
      </w:r>
      <w:proofErr w:type="spellStart"/>
      <w:r>
        <w:rPr>
          <w:rFonts w:ascii="Times New Roman" w:hAnsi="Times New Roman"/>
          <w:sz w:val="36"/>
          <w:szCs w:val="36"/>
        </w:rPr>
        <w:t>Карымское</w:t>
      </w:r>
      <w:proofErr w:type="spellEnd"/>
    </w:p>
    <w:p w:rsidR="00D17BCB" w:rsidRDefault="00D17BCB">
      <w:pPr>
        <w:rPr>
          <w:rFonts w:ascii="Times New Roman" w:hAnsi="Times New Roman"/>
          <w:sz w:val="36"/>
          <w:szCs w:val="36"/>
        </w:rPr>
      </w:pPr>
    </w:p>
    <w:p w:rsidR="00D17BCB" w:rsidRDefault="00D17BCB">
      <w:pPr>
        <w:jc w:val="both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</w:t>
      </w:r>
      <w:proofErr w:type="gramStart"/>
      <w:r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А С П О Р Я Ж Е Н И Е</w:t>
      </w:r>
    </w:p>
    <w:p w:rsidR="00D17BCB" w:rsidRDefault="00D17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BCB" w:rsidRDefault="00734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«__»</w:t>
      </w:r>
      <w:r w:rsidR="00E9470C">
        <w:rPr>
          <w:rFonts w:ascii="Times New Roman" w:hAnsi="Times New Roman"/>
          <w:sz w:val="28"/>
          <w:szCs w:val="28"/>
        </w:rPr>
        <w:t xml:space="preserve"> марта 2020</w:t>
      </w:r>
      <w:r w:rsidR="00D17BCB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555F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55FA6">
        <w:rPr>
          <w:rFonts w:ascii="Times New Roman" w:hAnsi="Times New Roman"/>
          <w:sz w:val="28"/>
          <w:szCs w:val="28"/>
        </w:rPr>
        <w:t xml:space="preserve">№  </w:t>
      </w:r>
    </w:p>
    <w:p w:rsidR="00D17BCB" w:rsidRDefault="00D17BC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9"/>
      </w:tblGrid>
      <w:tr w:rsidR="00D17BCB">
        <w:tc>
          <w:tcPr>
            <w:tcW w:w="6299" w:type="dxa"/>
          </w:tcPr>
          <w:p w:rsidR="00D17BCB" w:rsidRDefault="00D17BCB">
            <w:pPr>
              <w:ind w:righ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пожароопасному периоду</w:t>
            </w:r>
          </w:p>
          <w:p w:rsidR="00D17BCB" w:rsidRDefault="00D17BCB">
            <w:pPr>
              <w:ind w:righ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поселения "Карымское" </w:t>
            </w:r>
          </w:p>
        </w:tc>
      </w:tr>
    </w:tbl>
    <w:p w:rsidR="00D17BCB" w:rsidRDefault="00D17BCB">
      <w:pPr>
        <w:rPr>
          <w:rFonts w:ascii="Times New Roman" w:hAnsi="Times New Roman"/>
          <w:sz w:val="28"/>
          <w:szCs w:val="28"/>
        </w:rPr>
      </w:pPr>
    </w:p>
    <w:p w:rsidR="00D17BCB" w:rsidRDefault="00D17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51, 53, 83 Лесного кодекса Российской Федерации, Федеральным законом от 21.12.1994 № 68-ФЗ "О защите населения и террито</w:t>
      </w:r>
      <w:r>
        <w:rPr>
          <w:rFonts w:ascii="Times New Roman" w:hAnsi="Times New Roman"/>
          <w:sz w:val="28"/>
          <w:szCs w:val="28"/>
        </w:rPr>
        <w:softHyphen/>
        <w:t>рий от чрезвычайных ситуаций природного и техногенного характера", поста</w:t>
      </w:r>
      <w:r>
        <w:rPr>
          <w:rFonts w:ascii="Times New Roman" w:hAnsi="Times New Roman"/>
          <w:sz w:val="28"/>
          <w:szCs w:val="28"/>
        </w:rPr>
        <w:softHyphen/>
        <w:t>новлением Правительства РФ от 30 июня 2007 года № 417 "Об утверждении Правил пожарной безопасности в лесах", а также руководству</w:t>
      </w:r>
      <w:r>
        <w:rPr>
          <w:rFonts w:ascii="Times New Roman" w:hAnsi="Times New Roman"/>
          <w:sz w:val="28"/>
          <w:szCs w:val="28"/>
        </w:rPr>
        <w:softHyphen/>
        <w:t>ясь ст. 6, 32 Устава городского поселения "Карымское":</w:t>
      </w:r>
      <w:proofErr w:type="gramEnd"/>
    </w:p>
    <w:p w:rsidR="00D17BCB" w:rsidRDefault="00D17BC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решения вопросов в области противопожарных и чрезвычайных си</w:t>
      </w:r>
      <w:r>
        <w:rPr>
          <w:rFonts w:ascii="Times New Roman" w:hAnsi="Times New Roman"/>
          <w:sz w:val="28"/>
          <w:szCs w:val="28"/>
        </w:rPr>
        <w:softHyphen/>
        <w:t>туаций, считать уполномоченным на территории городского поселения «Ка</w:t>
      </w:r>
      <w:r>
        <w:rPr>
          <w:rFonts w:ascii="Times New Roman" w:hAnsi="Times New Roman"/>
          <w:sz w:val="28"/>
          <w:szCs w:val="28"/>
        </w:rPr>
        <w:softHyphen/>
        <w:t xml:space="preserve">рымское», заместителя Руководителя администрации городского поселения "Карымское",  Пахомова Анатолия Аркадьевича. </w:t>
      </w:r>
    </w:p>
    <w:p w:rsidR="00D17BCB" w:rsidRDefault="00D17BCB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 коммуна</w:t>
      </w:r>
      <w:r w:rsidR="00E9470C">
        <w:rPr>
          <w:rFonts w:ascii="Times New Roman" w:hAnsi="Times New Roman"/>
          <w:sz w:val="28"/>
          <w:szCs w:val="28"/>
        </w:rPr>
        <w:t>льного комплекса, индивидуальному предпринимате</w:t>
      </w:r>
      <w:r w:rsidR="00E9470C">
        <w:rPr>
          <w:rFonts w:ascii="Times New Roman" w:hAnsi="Times New Roman"/>
          <w:sz w:val="28"/>
          <w:szCs w:val="28"/>
        </w:rPr>
        <w:softHyphen/>
        <w:t xml:space="preserve">лю </w:t>
      </w:r>
      <w:proofErr w:type="spellStart"/>
      <w:r w:rsidR="00E9470C">
        <w:rPr>
          <w:rFonts w:ascii="Times New Roman" w:hAnsi="Times New Roman"/>
          <w:sz w:val="28"/>
          <w:szCs w:val="28"/>
        </w:rPr>
        <w:t>Шабаеву</w:t>
      </w:r>
      <w:proofErr w:type="spellEnd"/>
      <w:r w:rsidR="00E9470C">
        <w:rPr>
          <w:rFonts w:ascii="Times New Roman" w:hAnsi="Times New Roman"/>
          <w:sz w:val="28"/>
          <w:szCs w:val="28"/>
        </w:rPr>
        <w:t xml:space="preserve"> Е.В</w:t>
      </w:r>
      <w:r w:rsidR="00555FA6">
        <w:rPr>
          <w:rFonts w:ascii="Times New Roman" w:hAnsi="Times New Roman"/>
          <w:sz w:val="28"/>
          <w:szCs w:val="28"/>
        </w:rPr>
        <w:t>.</w:t>
      </w:r>
      <w:r w:rsidR="00E9470C">
        <w:rPr>
          <w:rFonts w:ascii="Times New Roman" w:hAnsi="Times New Roman"/>
          <w:sz w:val="28"/>
          <w:szCs w:val="28"/>
        </w:rPr>
        <w:t>, усилить</w:t>
      </w:r>
      <w:r>
        <w:rPr>
          <w:rFonts w:ascii="Times New Roman" w:hAnsi="Times New Roman"/>
          <w:sz w:val="28"/>
          <w:szCs w:val="28"/>
        </w:rPr>
        <w:t xml:space="preserve"> по уборке улиц поселка от сухой травы, легковоспламеняющегося мусора, от несанкционированных свалок.</w:t>
      </w:r>
    </w:p>
    <w:p w:rsidR="00D17BCB" w:rsidRDefault="00D17BCB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"Коммунальник" (А.Г. </w:t>
      </w:r>
      <w:proofErr w:type="spellStart"/>
      <w:r>
        <w:rPr>
          <w:rFonts w:ascii="Times New Roman" w:hAnsi="Times New Roman"/>
          <w:sz w:val="28"/>
          <w:szCs w:val="28"/>
        </w:rPr>
        <w:t>Волокитин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 w:rsidR="00E9470C">
        <w:rPr>
          <w:rFonts w:ascii="Times New Roman" w:hAnsi="Times New Roman"/>
          <w:sz w:val="28"/>
          <w:szCs w:val="28"/>
        </w:rPr>
        <w:t>,О</w:t>
      </w:r>
      <w:proofErr w:type="gramEnd"/>
      <w:r w:rsidR="00E9470C">
        <w:rPr>
          <w:rFonts w:ascii="Times New Roman" w:hAnsi="Times New Roman"/>
          <w:sz w:val="28"/>
          <w:szCs w:val="28"/>
        </w:rPr>
        <w:t>ОО «Тепловик» (С.Н.Терентьев)</w:t>
      </w:r>
      <w:r>
        <w:rPr>
          <w:rFonts w:ascii="Times New Roman" w:hAnsi="Times New Roman"/>
          <w:sz w:val="28"/>
          <w:szCs w:val="28"/>
        </w:rPr>
        <w:t>, проверить исправность и прив</w:t>
      </w:r>
      <w:r w:rsidR="00E9470C">
        <w:rPr>
          <w:rFonts w:ascii="Times New Roman" w:hAnsi="Times New Roman"/>
          <w:sz w:val="28"/>
          <w:szCs w:val="28"/>
        </w:rPr>
        <w:t>ести в готовность  коммунальную технику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BCB" w:rsidRDefault="00D17BCB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pStyle w:val="a5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добровольной пожарной дружины на территории городско</w:t>
      </w:r>
      <w:r>
        <w:rPr>
          <w:rFonts w:ascii="Times New Roman" w:hAnsi="Times New Roman"/>
          <w:sz w:val="28"/>
          <w:szCs w:val="28"/>
        </w:rPr>
        <w:softHyphen/>
        <w:t>го по</w:t>
      </w:r>
      <w:r w:rsidR="00E9470C">
        <w:rPr>
          <w:rFonts w:ascii="Times New Roman" w:hAnsi="Times New Roman"/>
          <w:sz w:val="28"/>
          <w:szCs w:val="28"/>
        </w:rPr>
        <w:t>селения в количестве 5</w:t>
      </w:r>
      <w:r>
        <w:rPr>
          <w:rFonts w:ascii="Times New Roman" w:hAnsi="Times New Roman"/>
          <w:sz w:val="28"/>
          <w:szCs w:val="28"/>
        </w:rPr>
        <w:t xml:space="preserve"> человек (приложение № 1).</w:t>
      </w:r>
    </w:p>
    <w:p w:rsidR="00D17BCB" w:rsidRDefault="00D17BCB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17BCB" w:rsidRDefault="00D17BCB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распоряже</w:t>
      </w:r>
      <w:r>
        <w:rPr>
          <w:rFonts w:ascii="Times New Roman" w:hAnsi="Times New Roman"/>
          <w:sz w:val="28"/>
          <w:szCs w:val="28"/>
        </w:rPr>
        <w:softHyphen/>
        <w:t>ние на стенде админи</w:t>
      </w:r>
      <w:r>
        <w:rPr>
          <w:rFonts w:ascii="Times New Roman" w:hAnsi="Times New Roman"/>
          <w:sz w:val="28"/>
          <w:szCs w:val="28"/>
        </w:rPr>
        <w:softHyphen/>
        <w:t>страции городского по</w:t>
      </w:r>
      <w:r>
        <w:rPr>
          <w:rFonts w:ascii="Times New Roman" w:hAnsi="Times New Roman"/>
          <w:sz w:val="28"/>
          <w:szCs w:val="28"/>
        </w:rPr>
        <w:softHyphen/>
        <w:t xml:space="preserve">селения "Карымское".              </w:t>
      </w:r>
    </w:p>
    <w:p w:rsidR="00D17BCB" w:rsidRDefault="00D17BCB">
      <w:pPr>
        <w:ind w:left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966" w:rsidRDefault="00734966">
      <w:pPr>
        <w:jc w:val="both"/>
        <w:rPr>
          <w:rFonts w:ascii="Times New Roman" w:hAnsi="Times New Roman"/>
          <w:sz w:val="28"/>
          <w:szCs w:val="28"/>
        </w:rPr>
      </w:pPr>
    </w:p>
    <w:p w:rsidR="00734966" w:rsidRDefault="00734966">
      <w:pPr>
        <w:jc w:val="both"/>
        <w:rPr>
          <w:rFonts w:ascii="Times New Roman" w:hAnsi="Times New Roman"/>
          <w:sz w:val="28"/>
          <w:szCs w:val="28"/>
        </w:rPr>
      </w:pPr>
    </w:p>
    <w:p w:rsidR="00734966" w:rsidRDefault="00734966">
      <w:pPr>
        <w:jc w:val="both"/>
        <w:rPr>
          <w:rFonts w:ascii="Times New Roman" w:hAnsi="Times New Roman"/>
          <w:sz w:val="28"/>
          <w:szCs w:val="28"/>
        </w:rPr>
      </w:pPr>
    </w:p>
    <w:p w:rsidR="00734966" w:rsidRDefault="00E947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BCB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D17BCB">
        <w:rPr>
          <w:rFonts w:ascii="Times New Roman" w:hAnsi="Times New Roman"/>
          <w:sz w:val="28"/>
          <w:szCs w:val="28"/>
        </w:rPr>
        <w:t xml:space="preserve"> </w:t>
      </w:r>
    </w:p>
    <w:p w:rsidR="00D17BCB" w:rsidRDefault="00D17B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</w:t>
      </w:r>
      <w:r w:rsidR="00E9470C">
        <w:rPr>
          <w:rFonts w:ascii="Times New Roman" w:hAnsi="Times New Roman"/>
          <w:sz w:val="28"/>
          <w:szCs w:val="28"/>
        </w:rPr>
        <w:t xml:space="preserve">                 </w:t>
      </w:r>
      <w:r w:rsidR="00734966">
        <w:rPr>
          <w:rFonts w:ascii="Times New Roman" w:hAnsi="Times New Roman"/>
          <w:sz w:val="28"/>
          <w:szCs w:val="28"/>
        </w:rPr>
        <w:t xml:space="preserve">                     </w:t>
      </w:r>
      <w:r w:rsidR="00E9470C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E9470C">
        <w:rPr>
          <w:rFonts w:ascii="Times New Roman" w:hAnsi="Times New Roman"/>
          <w:sz w:val="28"/>
          <w:szCs w:val="28"/>
        </w:rPr>
        <w:t>Мыльников</w:t>
      </w:r>
      <w:proofErr w:type="spellEnd"/>
    </w:p>
    <w:tbl>
      <w:tblPr>
        <w:tblW w:w="0" w:type="auto"/>
        <w:tblInd w:w="4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5"/>
      </w:tblGrid>
      <w:tr w:rsidR="00D17BCB">
        <w:tc>
          <w:tcPr>
            <w:tcW w:w="5115" w:type="dxa"/>
          </w:tcPr>
          <w:p w:rsidR="002A41B5" w:rsidRDefault="002A41B5">
            <w:pPr>
              <w:rPr>
                <w:rFonts w:ascii="Times New Roman" w:hAnsi="Times New Roman"/>
              </w:rPr>
            </w:pPr>
          </w:p>
          <w:p w:rsidR="002A41B5" w:rsidRDefault="002A41B5">
            <w:pPr>
              <w:rPr>
                <w:rFonts w:ascii="Times New Roman" w:hAnsi="Times New Roman"/>
              </w:rPr>
            </w:pPr>
          </w:p>
          <w:p w:rsidR="002A41B5" w:rsidRDefault="002A41B5">
            <w:pPr>
              <w:rPr>
                <w:rFonts w:ascii="Times New Roman" w:hAnsi="Times New Roman"/>
              </w:rPr>
            </w:pPr>
          </w:p>
          <w:p w:rsidR="00D17BCB" w:rsidRDefault="00D17BCB" w:rsidP="0073496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>иложение № 1 к распоряжению Руководителя админи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страции городского поселения "Карымское </w:t>
            </w:r>
          </w:p>
          <w:p w:rsidR="00D17BCB" w:rsidRDefault="00734966" w:rsidP="0073496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  от  «__»  </w:t>
            </w:r>
            <w:r w:rsidR="00E9470C">
              <w:rPr>
                <w:rFonts w:ascii="Times New Roman" w:hAnsi="Times New Roman"/>
                <w:sz w:val="22"/>
                <w:szCs w:val="22"/>
              </w:rPr>
              <w:t>марта 2020</w:t>
            </w:r>
            <w:r w:rsidR="00D17BCB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</w:tbl>
    <w:p w:rsidR="00D17BCB" w:rsidRDefault="00D17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17BCB" w:rsidRDefault="00D17BCB">
      <w:pPr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D17BCB" w:rsidRDefault="00D17B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6"/>
          <w:szCs w:val="26"/>
        </w:rPr>
        <w:t>Перечен</w:t>
      </w:r>
      <w:r w:rsidR="003D5E11">
        <w:rPr>
          <w:rFonts w:ascii="Times New Roman" w:hAnsi="Times New Roman"/>
          <w:sz w:val="26"/>
          <w:szCs w:val="26"/>
        </w:rPr>
        <w:t>ь организаций, в которых создана добровольная  пожарная дружина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17BCB" w:rsidRDefault="00D17B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сохранению окружающей природы в пожароопасный период</w:t>
      </w:r>
    </w:p>
    <w:p w:rsidR="00D17BCB" w:rsidRDefault="00D17B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на территории городского поселения "Карымское" </w:t>
      </w:r>
    </w:p>
    <w:p w:rsidR="00D17BCB" w:rsidRDefault="00D17BCB">
      <w:pPr>
        <w:jc w:val="center"/>
        <w:rPr>
          <w:rFonts w:ascii="Times New Roman" w:hAnsi="Times New Roman"/>
          <w:sz w:val="26"/>
          <w:szCs w:val="26"/>
        </w:rPr>
      </w:pPr>
    </w:p>
    <w:p w:rsidR="00D17BCB" w:rsidRDefault="00D17BC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4137"/>
        <w:gridCol w:w="4536"/>
      </w:tblGrid>
      <w:tr w:rsidR="00D17BCB" w:rsidTr="00734966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организации, в которых создана добровольная пожарная дружина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добровольной пожарной дружины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.п. "Карым</w:t>
            </w:r>
            <w:r>
              <w:rPr>
                <w:rFonts w:ascii="Times New Roman" w:hAnsi="Times New Roman"/>
              </w:rPr>
              <w:softHyphen/>
              <w:t>ское"</w:t>
            </w:r>
          </w:p>
        </w:tc>
      </w:tr>
      <w:tr w:rsidR="00D17BCB" w:rsidTr="00734966">
        <w:trPr>
          <w:trHeight w:hRule="exact" w:val="387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3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9470C" w:rsidRDefault="00E9470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 «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 СЕВЕРНЫЙ»</w:t>
            </w:r>
          </w:p>
          <w:p w:rsidR="00D17BCB" w:rsidRPr="00E9470C" w:rsidRDefault="00E9470C" w:rsidP="00E9470C">
            <w:r>
              <w:t xml:space="preserve">Поселок </w:t>
            </w:r>
            <w:proofErr w:type="spellStart"/>
            <w:r>
              <w:t>Карымское</w:t>
            </w:r>
            <w:proofErr w:type="spellEnd"/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E9470C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  Андрей  Петрови</w:t>
            </w:r>
            <w:proofErr w:type="gramStart"/>
            <w:r>
              <w:rPr>
                <w:rFonts w:ascii="Times New Roman" w:hAnsi="Times New Roman"/>
              </w:rPr>
              <w:t>ч</w:t>
            </w:r>
            <w:r w:rsidR="008B6D89">
              <w:rPr>
                <w:rFonts w:ascii="Times New Roman" w:hAnsi="Times New Roman"/>
              </w:rPr>
              <w:t>(</w:t>
            </w:r>
            <w:proofErr w:type="gramEnd"/>
            <w:r w:rsidR="008B6D89">
              <w:rPr>
                <w:rFonts w:ascii="Times New Roman" w:hAnsi="Times New Roman"/>
              </w:rPr>
              <w:t>старший)</w:t>
            </w:r>
          </w:p>
        </w:tc>
      </w:tr>
      <w:tr w:rsidR="00D17BCB" w:rsidTr="00734966">
        <w:trPr>
          <w:trHeight w:hRule="exact" w:val="387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/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E9470C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 Сергей Владимирович</w:t>
            </w:r>
          </w:p>
        </w:tc>
      </w:tr>
      <w:tr w:rsidR="00D17BCB" w:rsidTr="00734966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/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E9470C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Беломеснов</w:t>
            </w:r>
            <w:proofErr w:type="spellEnd"/>
            <w:r>
              <w:rPr>
                <w:rFonts w:ascii="Times New Roman" w:hAnsi="Times New Roman"/>
              </w:rPr>
              <w:t xml:space="preserve"> Анатолий Юрьевич</w:t>
            </w:r>
          </w:p>
        </w:tc>
      </w:tr>
      <w:tr w:rsidR="00D17BCB" w:rsidTr="00734966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5234E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 Евгений Олегович </w:t>
            </w:r>
          </w:p>
        </w:tc>
      </w:tr>
      <w:tr w:rsidR="00D17BCB" w:rsidTr="00734966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D17BCB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3D5E11">
              <w:rPr>
                <w:rFonts w:ascii="Times New Roman" w:hAnsi="Times New Roman"/>
              </w:rPr>
              <w:t>Бакшеев Александр Владимирович</w:t>
            </w:r>
          </w:p>
        </w:tc>
      </w:tr>
      <w:tr w:rsidR="00D17BCB" w:rsidTr="00734966">
        <w:trPr>
          <w:trHeight w:val="25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D17BCB">
            <w:pPr>
              <w:pStyle w:val="aa"/>
              <w:ind w:left="72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7BCB" w:rsidTr="00734966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D17BCB">
            <w:pPr>
              <w:pStyle w:val="aa"/>
              <w:ind w:left="72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7BCB" w:rsidTr="00734966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7BCB" w:rsidRDefault="00D17BC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BCB" w:rsidRDefault="00E9470C">
            <w:pPr>
              <w:pStyle w:val="aa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7BCB">
              <w:rPr>
                <w:rFonts w:ascii="Times New Roman" w:hAnsi="Times New Roman"/>
              </w:rPr>
              <w:t xml:space="preserve"> человек</w:t>
            </w:r>
          </w:p>
        </w:tc>
      </w:tr>
    </w:tbl>
    <w:p w:rsidR="00D17BCB" w:rsidRDefault="008B6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добровольной пожарной дружины обеспечены пожарным инвентарем (пожарные </w:t>
      </w:r>
      <w:proofErr w:type="spellStart"/>
      <w:r>
        <w:rPr>
          <w:rFonts w:ascii="Times New Roman" w:hAnsi="Times New Roman"/>
          <w:sz w:val="28"/>
          <w:szCs w:val="28"/>
        </w:rPr>
        <w:t>ранцы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аски,очки,респираторы,перчатки,лопаты,медицинская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сумка)</w:t>
      </w:r>
    </w:p>
    <w:p w:rsidR="006362CA" w:rsidRDefault="006362CA">
      <w:pPr>
        <w:jc w:val="both"/>
        <w:rPr>
          <w:rFonts w:ascii="Times New Roman" w:hAnsi="Times New Roman"/>
          <w:sz w:val="28"/>
          <w:szCs w:val="28"/>
        </w:rPr>
      </w:pPr>
    </w:p>
    <w:p w:rsidR="006362CA" w:rsidRDefault="006362CA">
      <w:pPr>
        <w:jc w:val="both"/>
        <w:rPr>
          <w:rFonts w:ascii="Times New Roman" w:hAnsi="Times New Roman"/>
          <w:sz w:val="28"/>
          <w:szCs w:val="28"/>
        </w:rPr>
      </w:pPr>
    </w:p>
    <w:p w:rsidR="006362CA" w:rsidRDefault="006362CA">
      <w:pPr>
        <w:jc w:val="both"/>
        <w:rPr>
          <w:rFonts w:ascii="Times New Roman" w:hAnsi="Times New Roman"/>
          <w:sz w:val="28"/>
          <w:szCs w:val="28"/>
        </w:rPr>
      </w:pPr>
    </w:p>
    <w:p w:rsidR="006362CA" w:rsidRDefault="006362CA">
      <w:pPr>
        <w:jc w:val="both"/>
        <w:rPr>
          <w:rFonts w:ascii="Times New Roman" w:hAnsi="Times New Roman"/>
          <w:sz w:val="28"/>
          <w:szCs w:val="28"/>
        </w:rPr>
      </w:pPr>
    </w:p>
    <w:p w:rsidR="00D17BCB" w:rsidRDefault="00D17BCB">
      <w:pPr>
        <w:jc w:val="both"/>
        <w:rPr>
          <w:rFonts w:ascii="Times New Roman" w:hAnsi="Times New Roman"/>
          <w:sz w:val="28"/>
          <w:szCs w:val="28"/>
        </w:rPr>
      </w:pPr>
    </w:p>
    <w:p w:rsidR="00D17BCB" w:rsidRDefault="00E947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привлекаемой техники </w:t>
      </w:r>
      <w:r w:rsidR="008B6D89">
        <w:rPr>
          <w:rFonts w:ascii="Times New Roman" w:hAnsi="Times New Roman"/>
          <w:sz w:val="28"/>
          <w:szCs w:val="28"/>
        </w:rPr>
        <w:t>для добровольной пожарной дружины</w:t>
      </w:r>
    </w:p>
    <w:p w:rsidR="006E29D3" w:rsidRDefault="006E29D3">
      <w:pPr>
        <w:jc w:val="center"/>
        <w:rPr>
          <w:rFonts w:ascii="Times New Roman" w:hAnsi="Times New Roman"/>
          <w:sz w:val="28"/>
          <w:szCs w:val="28"/>
        </w:rPr>
      </w:pPr>
    </w:p>
    <w:p w:rsidR="008A1CE4" w:rsidRDefault="008B6D89" w:rsidP="006E29D3">
      <w:pPr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« </w:t>
      </w:r>
      <w:proofErr w:type="spellStart"/>
      <w:r>
        <w:rPr>
          <w:rFonts w:ascii="Times New Roman" w:hAnsi="Times New Roman"/>
          <w:sz w:val="28"/>
          <w:szCs w:val="28"/>
        </w:rPr>
        <w:t>Зил</w:t>
      </w:r>
      <w:proofErr w:type="spellEnd"/>
      <w:r>
        <w:rPr>
          <w:rFonts w:ascii="Times New Roman" w:hAnsi="Times New Roman"/>
          <w:sz w:val="28"/>
          <w:szCs w:val="28"/>
        </w:rPr>
        <w:t xml:space="preserve"> 130» - водовоз (водитель Спиридонов А.П).</w:t>
      </w:r>
    </w:p>
    <w:p w:rsidR="006E29D3" w:rsidRPr="008A1CE4" w:rsidRDefault="008A1CE4" w:rsidP="008A1CE4">
      <w:pPr>
        <w:tabs>
          <w:tab w:val="left" w:pos="108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.  Автогрейдер АГС 100 – ИП </w:t>
      </w:r>
      <w:proofErr w:type="spellStart"/>
      <w:r>
        <w:rPr>
          <w:rFonts w:ascii="Times New Roman" w:hAnsi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sectPr w:rsidR="006E29D3" w:rsidRPr="008A1CE4">
      <w:footnotePr>
        <w:pos w:val="beneathText"/>
      </w:footnotePr>
      <w:type w:val="oddPage"/>
      <w:pgSz w:w="11905" w:h="16837"/>
      <w:pgMar w:top="680" w:right="680" w:bottom="680" w:left="15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11"/>
    <w:rsid w:val="002A41B5"/>
    <w:rsid w:val="003D5E11"/>
    <w:rsid w:val="005234EA"/>
    <w:rsid w:val="00555FA6"/>
    <w:rsid w:val="006362CA"/>
    <w:rsid w:val="006E29D3"/>
    <w:rsid w:val="00734966"/>
    <w:rsid w:val="0087750C"/>
    <w:rsid w:val="008A1CE4"/>
    <w:rsid w:val="008B6D89"/>
    <w:rsid w:val="00B45B56"/>
    <w:rsid w:val="00D17BCB"/>
    <w:rsid w:val="00E9470C"/>
    <w:rsid w:val="00E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styleId="a9">
    <w:name w:val="List"/>
    <w:basedOn w:val="a5"/>
    <w:semiHidden/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2020-03-03T03:51:00Z</cp:lastPrinted>
  <dcterms:created xsi:type="dcterms:W3CDTF">2020-03-03T06:41:00Z</dcterms:created>
  <dcterms:modified xsi:type="dcterms:W3CDTF">2020-03-03T06:41:00Z</dcterms:modified>
</cp:coreProperties>
</file>